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37" w:rsidRPr="00A93737" w:rsidRDefault="00A93737" w:rsidP="00A93737">
      <w:pPr>
        <w:jc w:val="right"/>
        <w:rPr>
          <w:sz w:val="28"/>
        </w:rPr>
      </w:pPr>
      <w:r w:rsidRPr="00A93737">
        <w:rPr>
          <w:sz w:val="28"/>
        </w:rPr>
        <w:t>В (указать наименование суда) районный суд</w:t>
      </w:r>
      <w:r w:rsidRPr="00A93737">
        <w:rPr>
          <w:sz w:val="28"/>
        </w:rPr>
        <w:br/>
        <w:t>Адрес: (указать адрес суда)</w:t>
      </w:r>
    </w:p>
    <w:p w:rsidR="00A93737" w:rsidRPr="00A93737" w:rsidRDefault="00A93737" w:rsidP="00A93737">
      <w:pPr>
        <w:jc w:val="right"/>
        <w:rPr>
          <w:sz w:val="28"/>
        </w:rPr>
      </w:pPr>
      <w:r w:rsidRPr="00A93737">
        <w:rPr>
          <w:sz w:val="28"/>
        </w:rPr>
        <w:t>  </w:t>
      </w:r>
      <w:r w:rsidRPr="00A93737">
        <w:rPr>
          <w:sz w:val="28"/>
        </w:rPr>
        <w:br/>
        <w:t>Истец: (указать наименование истца)</w:t>
      </w:r>
    </w:p>
    <w:p w:rsidR="00A93737" w:rsidRPr="00A93737" w:rsidRDefault="00A93737" w:rsidP="00A93737">
      <w:pPr>
        <w:jc w:val="right"/>
        <w:rPr>
          <w:sz w:val="28"/>
        </w:rPr>
      </w:pPr>
      <w:r w:rsidRPr="00A93737">
        <w:rPr>
          <w:sz w:val="28"/>
        </w:rPr>
        <w:t>Адрес: (указать адрес истца) </w:t>
      </w:r>
    </w:p>
    <w:p w:rsidR="00A93737" w:rsidRPr="00A93737" w:rsidRDefault="00A93737" w:rsidP="00A93737">
      <w:pPr>
        <w:jc w:val="right"/>
        <w:rPr>
          <w:sz w:val="28"/>
        </w:rPr>
      </w:pPr>
      <w:r w:rsidRPr="00A93737">
        <w:rPr>
          <w:sz w:val="28"/>
        </w:rPr>
        <w:t>Ответчик: (указать наименование ответчика)</w:t>
      </w:r>
    </w:p>
    <w:p w:rsidR="00A93737" w:rsidRPr="00A93737" w:rsidRDefault="00A93737" w:rsidP="00A93737">
      <w:pPr>
        <w:jc w:val="right"/>
        <w:rPr>
          <w:sz w:val="28"/>
        </w:rPr>
      </w:pPr>
      <w:r w:rsidRPr="00A93737">
        <w:rPr>
          <w:sz w:val="28"/>
        </w:rPr>
        <w:t>Адрес: (указать адрес ответчика) </w:t>
      </w:r>
      <w:r w:rsidRPr="00A93737">
        <w:rPr>
          <w:sz w:val="28"/>
        </w:rPr>
        <w:br/>
        <w:t> </w:t>
      </w:r>
      <w:r w:rsidRPr="00A93737">
        <w:rPr>
          <w:sz w:val="28"/>
        </w:rPr>
        <w:br/>
        <w:t>Государственная пошлина: (указать размер) рублей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 </w:t>
      </w:r>
    </w:p>
    <w:p w:rsidR="00A93737" w:rsidRPr="00A93737" w:rsidRDefault="00A93737" w:rsidP="00A93737">
      <w:pPr>
        <w:jc w:val="right"/>
        <w:rPr>
          <w:sz w:val="28"/>
        </w:rPr>
      </w:pPr>
      <w:r w:rsidRPr="00A93737">
        <w:rPr>
          <w:sz w:val="28"/>
        </w:rPr>
        <w:t>В силу ст. ст. 17 Закона «О защите прав потребител</w:t>
      </w:r>
      <w:r w:rsidR="00146B1D">
        <w:rPr>
          <w:sz w:val="28"/>
        </w:rPr>
        <w:t>е</w:t>
      </w:r>
      <w:r w:rsidRPr="00A93737">
        <w:rPr>
          <w:sz w:val="28"/>
        </w:rPr>
        <w:t>й», 333.36 НК РФ истец освобожден от уплаты государственной пошлины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 </w:t>
      </w:r>
    </w:p>
    <w:p w:rsidR="00A93737" w:rsidRPr="00A93737" w:rsidRDefault="00A93737" w:rsidP="00A93737">
      <w:pPr>
        <w:jc w:val="center"/>
        <w:rPr>
          <w:sz w:val="28"/>
        </w:rPr>
      </w:pPr>
      <w:r w:rsidRPr="00A93737">
        <w:rPr>
          <w:sz w:val="28"/>
        </w:rPr>
        <w:br/>
        <w:t>Исковое заявление</w:t>
      </w:r>
      <w:r w:rsidRPr="00A93737">
        <w:rPr>
          <w:sz w:val="28"/>
        </w:rPr>
        <w:br/>
        <w:t>о нарушении прав потребителя туроператором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 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**.**.**** г. (указать дату) между истцом и ответчиком был заключен договор № (указать номер договора) от (указать дату договора) об оказании туристических услуг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Предметом указанного договора является осуществление ответчиком юридических и иных действий, направленные на организацию - в интересах истца и для сопровождающих его лиц - туристического обслуживания, в том числе перевозки, размещение, питание, экскурсионное обслуживание и иных услуг в составе, в сроки согласованные Сторонами.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Полная стоимость тура составляет: (указать полную стоимость) рублей.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Непосредственно перед поездкой (указать дату) истец неожиданно заболел, и ему пришлось обратиться за медицинской помощью в (указать наименование мед. учреждения). Медицинские работники запретили истцу ехать в туристическую поездку, что подтверждается (указать документы подтверждающие факт невозможности совершить поездку). В тот же день истец уведомил ответчика о болезни, а также о невозможности совершить туристическую поездку.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**.**.**** г. истец предъявил ответчику письменное требование о возврате уплаченных денежных средств. Однако на данное заявление ответчик надлежащим образом не отреагировал.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В соответствии со ст.10 Закона «Об основах туристской деятельности» каждая из сторон вправе требовать изменения или расторжения договора в связи с существенным изменением обстоятельств, из которых стороны исходили при заключении договора. К существенным изменениям относится невозможность совершения туристом поездки по независящим от него причинам (болезнь, отказ в выдаче визы и др.). Именно такие обстоятельства и послужили причиной отказа от туристической поездки. </w:t>
      </w:r>
      <w:r w:rsidRPr="00A93737">
        <w:rPr>
          <w:sz w:val="28"/>
        </w:rPr>
        <w:br/>
        <w:t>       Согласно ст. 16 Закона «О защите прав потребителей» условия договора, ущемляющие положение потребителя по сравнению с требованиями законодательства, признаются недействительными.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lastRenderedPageBreak/>
        <w:t xml:space="preserve">       В соответствии со ст. 15 Закона «О защите прав потребителей» моральный вред, причиненный потребителю нарушением его прав, возмещается </w:t>
      </w:r>
      <w:proofErr w:type="spellStart"/>
      <w:r w:rsidRPr="00A93737">
        <w:rPr>
          <w:sz w:val="28"/>
        </w:rPr>
        <w:t>причинителем</w:t>
      </w:r>
      <w:proofErr w:type="spellEnd"/>
      <w:r w:rsidRPr="00A93737">
        <w:rPr>
          <w:sz w:val="28"/>
        </w:rPr>
        <w:t xml:space="preserve"> вреда в полном объеме. Действиями ответчика мне причинен существенный моральный вред.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Компенсацию за причиненный мне моральной  вред я оцениваю в размере (указать сумму) рублей.   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Согласно ст. 395 ГК РФ сторона, неосновательно удерживающая денежные средства или необоснованно уклоняющаяся от их возврата, уплачивает проценты за каждый день уклонения от возврата. Размер процентов определяется ставкой банковского процента. </w:t>
      </w:r>
      <w:r w:rsidRPr="00A93737">
        <w:rPr>
          <w:sz w:val="28"/>
        </w:rPr>
        <w:br/>
        <w:t>       На основании изложенного, руководствуясь ст. 15, 17 Закона «О защите прав потребителей», ст.10 Закона «Об основах туристской деятельности», ст.395 ГК РФ, </w:t>
      </w:r>
      <w:r w:rsidRPr="00A93737">
        <w:rPr>
          <w:sz w:val="28"/>
        </w:rPr>
        <w:br/>
        <w:t>прошу: 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 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1. Расторгнуть договор на оказание туристических услуг, взыскав с ответчика в мою пользу сумму в размере (указать сумму цифрами и прописью) рублей.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2. Взыскать с ответчика компенсацию за причиненный мне моральный вред в размере (указать сумму цифрами и прописью) рублей.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3. Взыскать с ответчика проценты за уклонение от возврата денежных средств, в размере (указать сумму цифрами и прописью) рублей. </w:t>
      </w:r>
      <w:r w:rsidRPr="00A93737">
        <w:rPr>
          <w:sz w:val="28"/>
        </w:rPr>
        <w:br/>
        <w:t> 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Приложение: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Копия искового заявления с приложенными документами для ответчика.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Квитанция о направлении ответчику претензии.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Копия претензии, направленной ответчику.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Копии документов подтверждающих исковые требования.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 </w:t>
      </w:r>
    </w:p>
    <w:p w:rsidR="00A93737" w:rsidRPr="00A93737" w:rsidRDefault="00A93737" w:rsidP="00A93737">
      <w:pPr>
        <w:rPr>
          <w:sz w:val="28"/>
        </w:rPr>
      </w:pPr>
      <w:r w:rsidRPr="00A93737">
        <w:rPr>
          <w:sz w:val="28"/>
        </w:rPr>
        <w:t>«__» _________ 20__ года                                             </w:t>
      </w:r>
      <w:proofErr w:type="spellStart"/>
      <w:r w:rsidRPr="00A93737">
        <w:rPr>
          <w:sz w:val="28"/>
        </w:rPr>
        <w:t>______подпись</w:t>
      </w:r>
      <w:proofErr w:type="spellEnd"/>
      <w:r w:rsidRPr="00A93737">
        <w:rPr>
          <w:sz w:val="28"/>
        </w:rPr>
        <w:t>         ( Ф.И.О. истца )</w:t>
      </w:r>
    </w:p>
    <w:p w:rsidR="006400BA" w:rsidRPr="00A93737" w:rsidRDefault="006400BA" w:rsidP="00A93737">
      <w:pPr>
        <w:rPr>
          <w:sz w:val="28"/>
        </w:rPr>
      </w:pPr>
    </w:p>
    <w:sectPr w:rsidR="006400BA" w:rsidRPr="00A9373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FD" w:rsidRDefault="001A41FD" w:rsidP="005F2B6B">
      <w:r>
        <w:separator/>
      </w:r>
    </w:p>
  </w:endnote>
  <w:endnote w:type="continuationSeparator" w:id="0">
    <w:p w:rsidR="001A41FD" w:rsidRDefault="001A41F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FD" w:rsidRDefault="001A41FD" w:rsidP="005F2B6B">
      <w:r>
        <w:separator/>
      </w:r>
    </w:p>
  </w:footnote>
  <w:footnote w:type="continuationSeparator" w:id="0">
    <w:p w:rsidR="001A41FD" w:rsidRDefault="001A41FD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60F47"/>
    <w:multiLevelType w:val="multilevel"/>
    <w:tmpl w:val="A586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660A3"/>
    <w:rsid w:val="000C3EAC"/>
    <w:rsid w:val="000D2B24"/>
    <w:rsid w:val="000D7B0C"/>
    <w:rsid w:val="0011609F"/>
    <w:rsid w:val="00146B1D"/>
    <w:rsid w:val="001A41FD"/>
    <w:rsid w:val="001C0A7D"/>
    <w:rsid w:val="00201062"/>
    <w:rsid w:val="0022002F"/>
    <w:rsid w:val="00240F7A"/>
    <w:rsid w:val="00247467"/>
    <w:rsid w:val="00250282"/>
    <w:rsid w:val="0025169F"/>
    <w:rsid w:val="00284B88"/>
    <w:rsid w:val="003B5C84"/>
    <w:rsid w:val="0040056D"/>
    <w:rsid w:val="00417231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83A6E"/>
    <w:rsid w:val="006B310C"/>
    <w:rsid w:val="006C13A1"/>
    <w:rsid w:val="006E410B"/>
    <w:rsid w:val="007F7C6A"/>
    <w:rsid w:val="00835FC0"/>
    <w:rsid w:val="00875A38"/>
    <w:rsid w:val="0090595D"/>
    <w:rsid w:val="00942958"/>
    <w:rsid w:val="009662E4"/>
    <w:rsid w:val="0098021D"/>
    <w:rsid w:val="009D2D38"/>
    <w:rsid w:val="009D7855"/>
    <w:rsid w:val="00A54078"/>
    <w:rsid w:val="00A558DB"/>
    <w:rsid w:val="00A93737"/>
    <w:rsid w:val="00AB6D09"/>
    <w:rsid w:val="00AF28AB"/>
    <w:rsid w:val="00B55394"/>
    <w:rsid w:val="00BC44DB"/>
    <w:rsid w:val="00BF08AC"/>
    <w:rsid w:val="00C10BAF"/>
    <w:rsid w:val="00CD53BA"/>
    <w:rsid w:val="00CE1FE4"/>
    <w:rsid w:val="00D0488E"/>
    <w:rsid w:val="00DB019A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221C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consplusnormal">
    <w:name w:val="consplusnormal"/>
    <w:basedOn w:val="a"/>
    <w:rsid w:val="00A9373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A93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01B7-7A0F-41E5-A201-EA1142E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Амбльве</cp:lastModifiedBy>
  <cp:revision>5</cp:revision>
  <dcterms:created xsi:type="dcterms:W3CDTF">2018-05-11T06:11:00Z</dcterms:created>
  <dcterms:modified xsi:type="dcterms:W3CDTF">2019-09-27T08:04:00Z</dcterms:modified>
</cp:coreProperties>
</file>